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  <w:ind w:left="104"/>
      </w:pPr>
      <w:r>
        <w:pict>
          <v:shape type="#_x0000_t75" style="width:579.664pt;height:72.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5580"/>
      </w:pPr>
      <w:r>
        <w:pict>
          <v:shape type="#_x0000_t75" style="width:31.552pt;height:36.0017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159" w:right="4176"/>
      </w:pP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ru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one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027" w:right="4044"/>
      </w:pP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b/>
          <w:i/>
          <w:color w:val="003366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b/>
          <w:i/>
          <w:color w:val="003366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i/>
          <w:color w:val="003366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3011" w:right="3031"/>
      </w:pPr>
      <w:r>
        <w:rPr>
          <w:rFonts w:cs="Times New Roman" w:hAnsi="Times New Roman" w:eastAsia="Times New Roman" w:ascii="Times New Roman"/>
          <w:b/>
          <w:color w:val="003366"/>
          <w:spacing w:val="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iceo</w:t>
      </w:r>
      <w:r>
        <w:rPr>
          <w:rFonts w:cs="Times New Roman" w:hAnsi="Times New Roman" w:eastAsia="Times New Roman" w:ascii="Times New Roman"/>
          <w:b/>
          <w:color w:val="003366"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Scie</w:t>
      </w:r>
      <w:r>
        <w:rPr>
          <w:rFonts w:cs="Times New Roman" w:hAnsi="Times New Roman" w:eastAsia="Times New Roman" w:ascii="Times New Roman"/>
          <w:b/>
          <w:color w:val="003366"/>
          <w:spacing w:val="3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100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ico</w:t>
      </w:r>
      <w:r>
        <w:rPr>
          <w:rFonts w:cs="Times New Roman" w:hAnsi="Times New Roman" w:eastAsia="Times New Roman" w:ascii="Times New Roman"/>
          <w:b/>
          <w:color w:val="003366"/>
          <w:spacing w:val="-1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003366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003366"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le</w:t>
      </w:r>
      <w:r>
        <w:rPr>
          <w:rFonts w:cs="Times New Roman" w:hAnsi="Times New Roman" w:eastAsia="Times New Roman" w:ascii="Times New Roman"/>
          <w:b/>
          <w:color w:val="003366"/>
          <w:spacing w:val="-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003366"/>
          <w:spacing w:val="3"/>
          <w:w w:val="100"/>
          <w:sz w:val="32"/>
          <w:szCs w:val="32"/>
        </w:rPr>
        <w:t>"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100"/>
          <w:sz w:val="32"/>
          <w:szCs w:val="32"/>
        </w:rPr>
        <w:t>.</w:t>
      </w:r>
      <w:r>
        <w:rPr>
          <w:rFonts w:cs="Times New Roman" w:hAnsi="Times New Roman" w:eastAsia="Times New Roman" w:ascii="Times New Roman"/>
          <w:b/>
          <w:color w:val="003366"/>
          <w:spacing w:val="-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99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b/>
          <w:color w:val="003366"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003366"/>
          <w:spacing w:val="2"/>
          <w:w w:val="9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003366"/>
          <w:spacing w:val="1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003366"/>
          <w:spacing w:val="1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003366"/>
          <w:spacing w:val="-1"/>
          <w:w w:val="99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003366"/>
          <w:spacing w:val="0"/>
          <w:w w:val="99"/>
          <w:sz w:val="32"/>
          <w:szCs w:val="3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2"/>
        <w:ind w:left="2246" w:right="2262"/>
      </w:pP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Me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c.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RM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190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F.</w:t>
      </w:r>
      <w:r>
        <w:rPr>
          <w:rFonts w:cs="Times New Roman" w:hAnsi="Times New Roman" w:eastAsia="Times New Roman" w:ascii="Times New Roman"/>
          <w:color w:val="003366"/>
          <w:spacing w:val="-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0230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505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st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°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03366"/>
          <w:spacing w:val="-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3366"/>
          <w:spacing w:val="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4"/>
          <w:w w:val="100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er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87/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919" w:right="1938"/>
      </w:pP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3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3366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color w:val="003366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06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211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392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color w:val="003366"/>
          <w:spacing w:val="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3366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00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–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1" w:lineRule="exact" w:line="180"/>
        <w:ind w:left="2190" w:right="2209"/>
      </w:pP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3366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6"/>
          <w:szCs w:val="16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.l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.i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6"/>
            <w:szCs w:val="16"/>
          </w:rPr>
          <w:t>-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3366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3366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3366"/>
          <w:spacing w:val="-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003366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-38"/>
          <w:w w:val="100"/>
          <w:sz w:val="16"/>
          <w:szCs w:val="16"/>
        </w:rPr>
        <w:t> </w:t>
      </w:r>
      <w:hyperlink r:id="rId7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9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00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z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6"/>
            <w:szCs w:val="16"/>
          </w:rPr>
          <w:t>-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6"/>
          <w:szCs w:val="16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16"/>
            <w:szCs w:val="16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16"/>
            <w:szCs w:val="16"/>
            <w:u w:val="single" w:color="0000FF"/>
          </w:rPr>
          <w:t>t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16"/>
          <w:szCs w:val="1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7234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040" w:val="left"/>
        </w:tabs>
        <w:jc w:val="left"/>
        <w:spacing w:before="12"/>
        <w:ind w:left="7234"/>
      </w:pPr>
      <w:r>
        <w:rPr>
          <w:rFonts w:cs="Calibri" w:hAnsi="Calibri" w:eastAsia="Calibri" w:ascii="Calibri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sz w:val="22"/>
          <w:szCs w:val="22"/>
        </w:rPr>
        <w:t>ella</w:t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</w:rPr>
        <w:t>classe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                  </w:t>
      </w:r>
      <w:r>
        <w:rPr>
          <w:rFonts w:cs="Calibri" w:hAnsi="Calibri" w:eastAsia="Calibri" w:ascii="Calibri"/>
          <w:spacing w:val="-8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8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8"/>
          <w:sz w:val="22"/>
          <w:szCs w:val="22"/>
        </w:rPr>
      </w:r>
      <w:r>
        <w:rPr>
          <w:rFonts w:cs="Calibri" w:hAnsi="Calibri" w:eastAsia="Calibri" w:ascii="Calibri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79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OGGE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275"/>
        <w:ind w:left="792" w:right="766" w:firstLine="35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lasti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8" w:lineRule="auto" w:line="276"/>
        <w:ind w:left="793" w:right="766" w:firstLine="35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tà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ett.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ovve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mi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5" w:lineRule="auto" w:line="276"/>
        <w:ind w:left="792" w:right="767" w:firstLine="35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tati,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tleti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lari,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all’Ist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all’i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FF"/>
          <w:spacing w:val="0"/>
          <w:w w:val="100"/>
          <w:sz w:val="22"/>
          <w:szCs w:val="22"/>
        </w:rPr>
      </w:r>
      <w:hyperlink r:id="rId9"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r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m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p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1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9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dotted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0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dotted" w:color="0000FF"/>
          </w:rPr>
          <w:t>0</w:t>
        </w:r>
        <w:r>
          <w:rPr>
            <w:rFonts w:cs="Calibri" w:hAnsi="Calibri" w:eastAsia="Calibri" w:ascii="Calibri"/>
            <w:color w:val="0000FF"/>
            <w:spacing w:val="-2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@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is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t</w:t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u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z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dotted" w:color="0000FF"/>
          </w:rPr>
          <w:t>n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e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  <w:t>.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22"/>
            <w:szCs w:val="22"/>
            <w:u w:val="dotted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  <w:t>t</w:t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  <w:u w:val="dotted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22"/>
            <w:szCs w:val="22"/>
          </w:rPr>
        </w:r>
        <w:r>
          <w:rPr>
            <w:rFonts w:cs="Calibri" w:hAnsi="Calibri" w:eastAsia="Calibri" w:ascii="Calibri"/>
            <w:color w:val="000000"/>
            <w:spacing w:val="-2"/>
            <w:w w:val="100"/>
            <w:sz w:val="22"/>
            <w:szCs w:val="22"/>
          </w:rPr>
          <w:t>)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all’att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l’i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ica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liata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ali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rifer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rris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rita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satt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ffe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ati,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lio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class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8" w:lineRule="auto" w:line="275"/>
        <w:ind w:left="792" w:right="770" w:firstLine="358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tisc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classe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sario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l’al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8"/>
        <w:ind w:left="115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3240" w:val="left"/>
        </w:tabs>
        <w:jc w:val="left"/>
        <w:ind w:left="1150"/>
      </w:pPr>
      <w:r>
        <w:rPr>
          <w:rFonts w:cs="Calibri" w:hAnsi="Calibri" w:eastAsia="Calibri" w:ascii="Calibri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sz w:val="22"/>
          <w:szCs w:val="22"/>
        </w:rPr>
        <w:t>a,</w:t>
      </w:r>
      <w:r>
        <w:rPr>
          <w:rFonts w:cs="Calibri" w:hAnsi="Calibri" w:eastAsia="Calibri" w:ascii="Calibri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  </w:t>
      </w:r>
      <w:r>
        <w:rPr>
          <w:rFonts w:cs="Calibri" w:hAnsi="Calibri" w:eastAsia="Calibri" w:ascii="Calibri"/>
          <w:spacing w:val="17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7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7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_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  </w:t>
      </w:r>
      <w:r>
        <w:rPr>
          <w:rFonts w:cs="Calibri" w:hAnsi="Calibri" w:eastAsia="Calibri" w:ascii="Calibri"/>
          <w:spacing w:val="17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7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7"/>
          <w:sz w:val="22"/>
          <w:szCs w:val="22"/>
        </w:rPr>
      </w:r>
      <w:r>
        <w:rPr>
          <w:rFonts w:cs="Calibri" w:hAnsi="Calibri" w:eastAsia="Calibri" w:ascii="Calibri"/>
          <w:spacing w:val="0"/>
          <w:sz w:val="22"/>
          <w:szCs w:val="22"/>
        </w:rPr>
        <w:t>_</w:t>
      </w:r>
      <w:r>
        <w:rPr>
          <w:rFonts w:cs="Calibri" w:hAnsi="Calibri" w:eastAsia="Calibri" w:ascii="Calibri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  <w:tab/>
      </w:r>
      <w:r>
        <w:rPr>
          <w:rFonts w:cs="Calibri" w:hAnsi="Calibri" w:eastAsia="Calibri" w:ascii="Calibri"/>
          <w:spacing w:val="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780" w:bottom="0" w:left="60" w:right="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2"/>
        <w:ind w:left="1521" w:right="46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38"/>
        <w:ind w:left="1113" w:right="-37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                                                                 </w:t>
      </w:r>
      <w:r>
        <w:rPr>
          <w:rFonts w:cs="Calibri" w:hAnsi="Calibri" w:eastAsia="Calibri" w:ascii="Calibri"/>
          <w:spacing w:val="5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454" w:right="1506" w:hanging="300"/>
      </w:pP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IRI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212121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f.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212121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212121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212121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6" w:lineRule="auto" w:line="244"/>
        <w:ind w:left="190" w:right="1430" w:hanging="190"/>
        <w:sectPr>
          <w:type w:val="continuous"/>
          <w:pgSz w:w="11920" w:h="16840"/>
          <w:pgMar w:top="780" w:bottom="0" w:left="60" w:right="40"/>
          <w:cols w:num="2" w:equalWidth="off">
            <w:col w:w="5570" w:space="2208"/>
            <w:col w:w="4042"/>
          </w:cols>
        </w:sectPr>
      </w:pP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u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4"/>
          <w:w w:val="100"/>
          <w:sz w:val="16"/>
          <w:szCs w:val="16"/>
        </w:rPr>
        <w:t>n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g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nt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i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-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m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i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so</w:t>
      </w:r>
      <w:r>
        <w:rPr>
          <w:rFonts w:cs="Calibri" w:hAnsi="Calibri" w:eastAsia="Calibri" w:ascii="Calibri"/>
          <w:i/>
          <w:spacing w:val="-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i/>
          <w:spacing w:val="-4"/>
          <w:w w:val="100"/>
          <w:sz w:val="16"/>
          <w:szCs w:val="16"/>
        </w:rPr>
        <w:t>n</w:t>
      </w:r>
      <w:r>
        <w:rPr>
          <w:rFonts w:cs="Calibri" w:hAnsi="Calibri" w:eastAsia="Calibri" w:ascii="Calibri"/>
          <w:i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-3"/>
          <w:w w:val="100"/>
          <w:sz w:val="16"/>
          <w:szCs w:val="16"/>
        </w:rPr>
        <w:t>s</w:t>
      </w:r>
      <w:r>
        <w:rPr>
          <w:rFonts w:cs="Calibri" w:hAnsi="Calibri" w:eastAsia="Calibri" w:ascii="Calibri"/>
          <w:i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59.16pt;margin-top:250.56pt;width:236.16pt;height:45.72pt;mso-position-horizontal-relative:page;mso-position-vertical-relative:page;z-index:-81" coordorigin="7183,5011" coordsize="4723,914">
            <v:shape style="position:absolute;left:7188;top:5016;width:0;height:10" coordorigin="7188,5016" coordsize="0,10" path="m7188,5016l7188,5026e" filled="f" stroked="t" strokeweight="0.48pt" strokecolor="#F1F1F1">
              <v:path arrowok="t"/>
              <v:stroke dashstyle="dash"/>
            </v:shape>
            <v:shape style="position:absolute;left:7188;top:5016;width:0;height:10" coordorigin="7188,5016" coordsize="0,10" path="m7188,5016l7188,5026e" filled="f" stroked="t" strokeweight="0.48pt" strokecolor="#F1F1F1">
              <v:path arrowok="t"/>
              <v:stroke dashstyle="dash"/>
            </v:shape>
            <v:shape style="position:absolute;left:7193;top:5021;width:4711;height:0" coordorigin="7193,5021" coordsize="4711,0" path="m7193,5021l11904,5021e" filled="f" stroked="t" strokeweight="0.48pt" strokecolor="#F1F1F1">
              <v:path arrowok="t"/>
              <v:stroke dashstyle="dash"/>
            </v:shape>
            <v:shape style="position:absolute;left:7188;top:5026;width:0;height:269" coordorigin="7188,5026" coordsize="0,269" path="m7188,5026l7188,5294e" filled="f" stroked="t" strokeweight="0.48pt" strokecolor="#F1F1F1">
              <v:path arrowok="t"/>
              <v:stroke dashstyle="dash"/>
            </v:shape>
            <v:shape style="position:absolute;left:7188;top:5294;width:0;height:10" coordorigin="7188,5294" coordsize="0,10" path="m7188,5294l7188,5304e" filled="f" stroked="t" strokeweight="0.48pt" strokecolor="#F1F1F1">
              <v:path arrowok="t"/>
              <v:stroke dashstyle="dash"/>
            </v:shape>
            <v:shape style="position:absolute;left:7193;top:5299;width:4711;height:0" coordorigin="7193,5299" coordsize="4711,0" path="m7193,5299l11904,5299e" filled="f" stroked="t" strokeweight="0.48pt" strokecolor="#F1F1F1">
              <v:path arrowok="t"/>
              <v:stroke dashstyle="dash"/>
            </v:shape>
            <v:shape style="position:absolute;left:7188;top:5304;width:0;height:269" coordorigin="7188,5304" coordsize="0,269" path="m7188,5304l7188,5573e" filled="f" stroked="t" strokeweight="0.48pt" strokecolor="#F1F1F1">
              <v:path arrowok="t"/>
              <v:stroke dashstyle="dash"/>
            </v:shape>
            <v:shape style="position:absolute;left:7188;top:5573;width:0;height:10" coordorigin="7188,5573" coordsize="0,10" path="m7188,5573l7188,5582e" filled="f" stroked="t" strokeweight="0.48pt" strokecolor="#F1F1F1">
              <v:path arrowok="t"/>
              <v:stroke dashstyle="dash"/>
            </v:shape>
            <v:shape style="position:absolute;left:7193;top:5578;width:4711;height:0" coordorigin="7193,5578" coordsize="4711,0" path="m7193,5578l11904,5578e" filled="f" stroked="t" strokeweight="0.48pt" strokecolor="#F1F1F1">
              <v:path arrowok="t"/>
              <v:stroke dashstyle="dash"/>
            </v:shape>
            <v:shape style="position:absolute;left:7188;top:5582;width:0;height:338" coordorigin="7188,5582" coordsize="0,338" path="m7188,5582l7188,5921e" filled="f" stroked="t" strokeweight="0.48pt" strokecolor="#F1F1F1">
              <v:path arrowok="t"/>
              <v:stroke dashstyle="dash"/>
            </v:shape>
            <v:shape style="position:absolute;left:7193;top:5916;width:4711;height:0" coordorigin="7193,5916" coordsize="4711,0" path="m7193,5916l11904,5916e" filled="f" stroked="t" strokeweight="0.48pt" strokecolor="#F1F1F1">
              <v:path arrowok="t"/>
              <v:stroke dashstyle="dash"/>
            </v:shape>
            <v:shape style="position:absolute;left:11904;top:5916;width:2;height:0" coordorigin="11904,5916" coordsize="2,0" path="m11906,5916l11904,5916e" filled="f" stroked="t" strokeweight="0.48pt" strokecolor="#F1F1F1">
              <v:path arrowok="t"/>
              <v:stroke dashstyle="dash"/>
            </v:shape>
            <v:shape style="position:absolute;left:11904;top:5916;width:2;height:0" coordorigin="11904,5916" coordsize="2,0" path="m11906,5916l11904,5916e" filled="f" stroked="t" strokeweight="0.48pt" strokecolor="#F1F1F1">
              <v:path arrowok="t"/>
              <v:stroke dashstyle="dash"/>
            </v:shape>
            <v:shape style="position:absolute;left:7294;top:5545;width:4385;height:0" coordorigin="7294,5545" coordsize="4385,0" path="m7294,5545l11678,5545e" filled="f" stroked="t" strokeweight="0.7169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21"/>
      </w:pPr>
      <w:r>
        <w:pict>
          <v:shape type="#_x0000_t75" style="width:70.2376pt;height:37.6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80" w:bottom="0" w:left="60" w:right="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png"/><Relationship Id="rId6" Type="http://schemas.openxmlformats.org/officeDocument/2006/relationships/hyperlink" Target="https://www.liceokepleroroma.edu.it/" TargetMode="External"/><Relationship Id="rId7" Type="http://schemas.openxmlformats.org/officeDocument/2006/relationships/hyperlink" Target="mailto:rmps19000t@istruzione.it" TargetMode="External"/><Relationship Id="rId8" Type="http://schemas.openxmlformats.org/officeDocument/2006/relationships/hyperlink" Target="mailto:succursale@liceokepleroroma.edu.it" TargetMode="External"/><Relationship Id="rId9" Type="http://schemas.openxmlformats.org/officeDocument/2006/relationships/hyperlink" Target="mailto:rmps19000t@istruzione.it" TargetMode="External"/><Relationship Id="rId10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